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0" w:rsidRDefault="00F60F60" w:rsidP="00F60F6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color w:val="808000"/>
          <w:sz w:val="72"/>
          <w:szCs w:val="72"/>
        </w:rPr>
      </w:pPr>
      <w:r>
        <w:rPr>
          <w:rFonts w:ascii="Gloucester MT Extra Condensed" w:hAnsi="Gloucester MT Extra Condensed" w:cs="Gloucester MT Extra Condensed"/>
          <w:b/>
          <w:bCs/>
          <w:color w:val="808000"/>
          <w:sz w:val="96"/>
          <w:szCs w:val="96"/>
        </w:rPr>
        <w:t>S</w:t>
      </w:r>
      <w:r>
        <w:rPr>
          <w:rFonts w:ascii="Gloucester MT Extra Condensed" w:hAnsi="Gloucester MT Extra Condensed" w:cs="Gloucester MT Extra Condensed"/>
          <w:b/>
          <w:bCs/>
          <w:color w:val="808000"/>
          <w:sz w:val="72"/>
          <w:szCs w:val="72"/>
        </w:rPr>
        <w:t xml:space="preserve">CHINDLER’S </w:t>
      </w:r>
      <w:r>
        <w:rPr>
          <w:rFonts w:ascii="Gloucester MT Extra Condensed" w:hAnsi="Gloucester MT Extra Condensed" w:cs="Gloucester MT Extra Condensed"/>
          <w:b/>
          <w:bCs/>
          <w:color w:val="808000"/>
          <w:sz w:val="96"/>
          <w:szCs w:val="96"/>
        </w:rPr>
        <w:t>L</w:t>
      </w:r>
      <w:r>
        <w:rPr>
          <w:rFonts w:ascii="Gloucester MT Extra Condensed" w:hAnsi="Gloucester MT Extra Condensed" w:cs="Gloucester MT Extra Condensed"/>
          <w:b/>
          <w:bCs/>
          <w:color w:val="808000"/>
          <w:sz w:val="72"/>
          <w:szCs w:val="72"/>
        </w:rPr>
        <w:t>IST</w:t>
      </w:r>
    </w:p>
    <w:p w:rsidR="00F60F60" w:rsidRDefault="00F60F60" w:rsidP="00F60F6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Outline</w:t>
      </w:r>
    </w:p>
    <w:p w:rsidR="00F60F60" w:rsidRDefault="00F60F60" w:rsidP="00F60F6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1</w:t>
      </w:r>
    </w:p>
    <w:p w:rsidR="00F60F60" w:rsidRDefault="00F60F60" w:rsidP="00F60F6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F60F6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Counter 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Scene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Characters</w:t>
            </w: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0 - 1:09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1:10 - 2:56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1939, Polish Jews arriving in Krakow</w:t>
            </w:r>
          </w:p>
          <w:p w:rsidR="00F60F60" w:rsidRDefault="00F60F6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German forces defeated Poland in weeks and began to collect the Jews.</w:t>
            </w:r>
          </w:p>
          <w:p w:rsidR="00F60F60" w:rsidRDefault="00F60F6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registered their names and were sent off to Krakow daily.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Thousands of Jews and many German soldiers.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2:57 - 3:55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Room</w:t>
            </w:r>
          </w:p>
          <w:p w:rsidR="00F60F60" w:rsidRDefault="00F60F6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Dressing and collecting money</w:t>
            </w:r>
          </w:p>
          <w:p w:rsidR="00F60F60" w:rsidRDefault="00F60F6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places a Swastika pin on his suit.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3:56 - 9:45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Nightclub</w:t>
            </w:r>
          </w:p>
          <w:p w:rsidR="00F60F60" w:rsidRDefault="00F60F6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 with influential military figures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9:46 - 10:35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Streets of Krakow</w:t>
            </w:r>
          </w:p>
          <w:p w:rsidR="00F60F60" w:rsidRDefault="00F60F6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Soldiers humiliating Jews</w:t>
            </w:r>
          </w:p>
          <w:p w:rsidR="00F60F60" w:rsidRDefault="00F60F6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Schindler walks through waiting crowd 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 soldiers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10:36 - 14:24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Judenrat</w:t>
            </w:r>
            <w:proofErr w:type="spellEnd"/>
          </w:p>
          <w:p w:rsidR="00F60F60" w:rsidRDefault="00F60F6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Schindler meets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Itzhak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Stern about buying a factory and hiring the Jews to work for him making pots and pans.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Itzhak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14:25 - 17:01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</w:p>
          <w:p w:rsidR="00F60F60" w:rsidRDefault="00F60F6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market trading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traders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17:02 - 21:14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20, 1941 Krakow</w:t>
            </w:r>
          </w:p>
          <w:p w:rsidR="00F60F60" w:rsidRDefault="00F60F6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 is the deadline for the Jewish people to enter Krakow.</w:t>
            </w:r>
          </w:p>
          <w:p w:rsidR="00F60F60" w:rsidRDefault="00F60F6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Edict 44/91 establishes Krakow as a Jewish district.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Thousands of Jewish people traveling to Krakow.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21:15 - 22:20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car outside ghetto</w:t>
            </w:r>
          </w:p>
          <w:p w:rsidR="00F60F60" w:rsidRDefault="00F60F6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Stern brings investors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make a deal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investors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22:21 - 24:02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F60F60" w:rsidRDefault="00F60F6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Investors give money to Schindler</w:t>
            </w:r>
          </w:p>
          <w:p w:rsidR="00F60F60" w:rsidRDefault="00F60F6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 and Schindler discuss business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Investors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24:03 - 27:39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Ghetto</w:t>
            </w:r>
          </w:p>
          <w:p w:rsidR="00F60F60" w:rsidRDefault="00F60F6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 getting important Jews employment with 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 soldiers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27:40 - 28:44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Oskar’s factory, D.E.F.</w:t>
            </w:r>
          </w:p>
          <w:p w:rsidR="00F60F60" w:rsidRDefault="00F60F6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learning operation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28:45 - 30:09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office</w:t>
            </w:r>
          </w:p>
          <w:p w:rsidR="00F60F60" w:rsidRDefault="00F60F60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choosing a secretary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30:10 - 31:09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home</w:t>
            </w:r>
          </w:p>
          <w:p w:rsidR="00F60F60" w:rsidRDefault="00F60F60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Ordering exotic goods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31:10 - 32:12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  <w:p w:rsidR="00F60F60" w:rsidRDefault="00F60F60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Goods are delivered to influential generals</w:t>
            </w:r>
          </w:p>
          <w:p w:rsidR="00F60F60" w:rsidRDefault="00F60F60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Announcing operational status of factory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32:13 - 32:46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F60F60" w:rsidRDefault="00F60F60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Displaying Success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32:47 - 33:55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60F60" w:rsidRDefault="00F60F60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thanks Stern</w:t>
            </w:r>
          </w:p>
          <w:p w:rsidR="00F60F60" w:rsidRDefault="00F60F60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 makes a toast and drinks.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33:56 - 35:14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apartment</w:t>
            </w:r>
          </w:p>
          <w:p w:rsidR="00F60F60" w:rsidRDefault="00F60F60">
            <w:pPr>
              <w:widowControl w:val="0"/>
              <w:numPr>
                <w:ilvl w:val="0"/>
                <w:numId w:val="1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 arrives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mistress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35:15 - 38:00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Nightclub</w:t>
            </w:r>
          </w:p>
          <w:p w:rsidR="00F60F60" w:rsidRDefault="00F60F60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</w:p>
          <w:p w:rsidR="00F60F60" w:rsidRDefault="00F60F60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38:01 - 38:33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bed</w:t>
            </w:r>
          </w:p>
          <w:p w:rsidR="00F60F60" w:rsidRDefault="00F60F6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 questions 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38:34 - 38:48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 Station</w:t>
            </w:r>
          </w:p>
          <w:p w:rsidR="00F60F60" w:rsidRDefault="00F60F6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Emile leaves 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Emile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38:49 - 40:43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F60F60" w:rsidRDefault="00F60F60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business</w:t>
            </w:r>
          </w:p>
          <w:p w:rsidR="00F60F60" w:rsidRDefault="00F60F60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One armed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machinist thanks Schindler for allowing him to work in the factory.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Machinist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40:44 - 41:14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Outside factory</w:t>
            </w:r>
          </w:p>
          <w:p w:rsidR="00F60F60" w:rsidRDefault="00F60F60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Schindler reprimands Stern 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41:15 - 43:47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Streets of Krakow</w:t>
            </w:r>
          </w:p>
          <w:p w:rsidR="00F60F60" w:rsidRDefault="00F60F60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to shovel snow</w:t>
            </w:r>
          </w:p>
          <w:p w:rsidR="00F60F60" w:rsidRDefault="00F60F60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 complains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 soldiers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43:48 - 44:24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home</w:t>
            </w:r>
          </w:p>
          <w:p w:rsidR="00F60F60" w:rsidRDefault="00F60F6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bed with woman</w:t>
            </w:r>
          </w:p>
          <w:p w:rsidR="00F60F60" w:rsidRDefault="00F60F60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Pfefferburg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comes with news 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Pfefferburg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mistress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44:25 - 47:33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 Station</w:t>
            </w:r>
          </w:p>
          <w:p w:rsidR="00F60F60" w:rsidRDefault="00F60F60">
            <w:pPr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being deported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Stern is "on list" </w:t>
            </w:r>
          </w:p>
          <w:p w:rsidR="00F60F60" w:rsidRDefault="00F60F60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60" w:rsidRDefault="00F60F60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tells the German in charged that there’s been a mistake and that he needs to get a passenger off of the train.</w:t>
            </w:r>
          </w:p>
          <w:p w:rsidR="00F60F60" w:rsidRDefault="00F60F60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Oskar manages to find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Itzhak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take him off the train and back to the factory.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 soldiers</w:t>
            </w: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47:34 - 49:03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Warehouse </w:t>
            </w:r>
          </w:p>
          <w:p w:rsidR="00F60F60" w:rsidRDefault="00F60F60">
            <w:pPr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Jewish possessions collected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49:04 - 50:57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Krakow Ghetto winter of 1942.</w:t>
            </w:r>
          </w:p>
          <w:p w:rsidR="00F60F60" w:rsidRDefault="00F60F60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are standing around in the city talking about their horrible lives.</w:t>
            </w:r>
          </w:p>
          <w:p w:rsidR="00F60F60" w:rsidRDefault="00F60F60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Untersturmfuhrer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introduced. He’s a German leader that is very much against the Jews.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50:58 - 54:39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forced labor camp.</w:t>
            </w:r>
          </w:p>
          <w:p w:rsidR="00F60F60" w:rsidRDefault="00F60F60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arrives, kills engineer</w:t>
            </w:r>
          </w:p>
          <w:p w:rsidR="00F60F60" w:rsidRDefault="00F60F60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Plaskow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labor camp is under construction.</w:t>
            </w:r>
          </w:p>
          <w:p w:rsidR="00F60F60" w:rsidRDefault="00F60F60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Jews are forced to build the camp.</w:t>
            </w:r>
          </w:p>
          <w:p w:rsidR="00F60F60" w:rsidRDefault="00F60F60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the German that is in charge of the new concentration camp.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Hersch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soldiers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engineer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54:40 - 54:56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shaving alternately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54:57 - 56:15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</w:p>
          <w:p w:rsidR="00F60F60" w:rsidRDefault="00F60F60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talks to the people about how the Jews had flourished over the years and that by nightfall their hard work would be forgotten.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soldiers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56:16 - 56:27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Above Krakow - Liquidation of Krakow (Ghetto).</w:t>
            </w:r>
          </w:p>
          <w:p w:rsidR="00F60F60" w:rsidRDefault="00F60F60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and mistress riding</w:t>
            </w:r>
          </w:p>
          <w:p w:rsidR="00F60F60" w:rsidRDefault="00F60F60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witness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massacre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mistress</w:t>
            </w:r>
            <w:proofErr w:type="gram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56:28 - 1:12:46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13, 1943 - ghetto</w:t>
            </w:r>
          </w:p>
          <w:p w:rsidR="00F60F60" w:rsidRDefault="00F60F60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liquidation</w:t>
            </w:r>
            <w:proofErr w:type="gramEnd"/>
          </w:p>
          <w:p w:rsidR="00F60F60" w:rsidRDefault="00F60F60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German soldiers armed with weapons, march through the town terrorizing the Jewish people. </w:t>
            </w:r>
          </w:p>
          <w:p w:rsidR="00F60F60" w:rsidRDefault="00F60F60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Jews belongings are stolen and families are killed.</w:t>
            </w:r>
          </w:p>
          <w:p w:rsidR="00F60F60" w:rsidRDefault="00F60F60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Many Jews attempt to hide, and most are found and killed by nightfall.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 soldiers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12:47 - 13:14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F60F60" w:rsidRDefault="00F60F60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production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13:15 - 16:35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</w:p>
          <w:p w:rsidR="00F60F60" w:rsidRDefault="00F60F60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executes at random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16:36 - 21:12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Goeth's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</w:t>
            </w:r>
          </w:p>
          <w:p w:rsidR="00F60F60" w:rsidRDefault="00F60F60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Oskar comes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have dinner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several other German men.</w:t>
            </w:r>
          </w:p>
          <w:p w:rsidR="00F60F60" w:rsidRDefault="00F60F60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dinner, Oskar talks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about no longer having any workers at his factory since all of the Jews were either killed or taken to a camp.</w:t>
            </w:r>
          </w:p>
          <w:p w:rsidR="00F60F60" w:rsidRDefault="00F60F60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agrees to get Oskar’s workers back.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military men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21:13 - 22:37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F60F60" w:rsidRDefault="00F60F60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return to work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22:38 - 23:17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Goeth's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</w:t>
            </w:r>
          </w:p>
          <w:p w:rsidR="00F60F60" w:rsidRDefault="00F60F60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23:18 - 25:34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Outside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Goeth's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</w:t>
            </w:r>
          </w:p>
          <w:p w:rsidR="00F60F60" w:rsidRDefault="00F60F60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and Stern discuss business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25:35 - 31:29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  <w:p w:rsidR="00F60F60" w:rsidRDefault="00F60F60">
            <w:pPr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 gives gifts to get Jews jobs at Schindler's factory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31:30 - 34:34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</w:p>
          <w:p w:rsidR="00F60F60" w:rsidRDefault="00F60F6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Regina Perlman begs for the lives of her parents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Regina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34:35 - 37:28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Stern's office</w:t>
            </w:r>
          </w:p>
          <w:p w:rsidR="00F60F60" w:rsidRDefault="00F60F60">
            <w:pPr>
              <w:widowControl w:val="0"/>
              <w:numPr>
                <w:ilvl w:val="0"/>
                <w:numId w:val="4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reprimands Stern</w:t>
            </w:r>
          </w:p>
          <w:p w:rsidR="00F60F60" w:rsidRDefault="00F60F60">
            <w:pPr>
              <w:widowControl w:val="0"/>
              <w:numPr>
                <w:ilvl w:val="0"/>
                <w:numId w:val="4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Asks for the release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Perlmans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37:29 - 38:04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Outside Factory</w:t>
            </w:r>
          </w:p>
          <w:p w:rsidR="00F60F60" w:rsidRDefault="00F60F60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Regina watches her parent's arrival at the factory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Regina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38:05 - 42:49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Goeth's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villa, basement</w:t>
            </w:r>
          </w:p>
          <w:p w:rsidR="00F60F60" w:rsidRDefault="00F60F6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Oskar goes down to the wine cellar and talks to Helen,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Jewish maid.</w:t>
            </w:r>
          </w:p>
          <w:p w:rsidR="00F60F60" w:rsidRDefault="00F60F6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Helen tells Oskar about the beatings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had given her.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Helen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42:50 - 45:29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Goeth's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balcony</w:t>
            </w:r>
          </w:p>
          <w:p w:rsidR="00F60F60" w:rsidRDefault="00F60F60">
            <w:pPr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"Power" discussion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45:30 - 48:99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</w:p>
          <w:p w:rsidR="00F60F60" w:rsidRDefault="00F60F60">
            <w:pPr>
              <w:widowControl w:val="0"/>
              <w:numPr>
                <w:ilvl w:val="0"/>
                <w:numId w:val="4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seems to display change of heart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49:00 - 55:11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  <w:p w:rsidR="00F60F60" w:rsidRDefault="00F60F60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kissed in nightclub</w:t>
            </w:r>
          </w:p>
          <w:p w:rsidR="00F60F60" w:rsidRDefault="00F60F60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Jewish couple married in camp</w:t>
            </w:r>
          </w:p>
          <w:p w:rsidR="00F60F60" w:rsidRDefault="00F60F60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shares feelings with Helen, beats her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Goeth</w:t>
            </w:r>
            <w:proofErr w:type="spellEnd"/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Helen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55:12 - 56:23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office</w:t>
            </w:r>
          </w:p>
          <w:p w:rsidR="00F60F60" w:rsidRDefault="00F60F60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Schindler's birthday</w:t>
            </w:r>
          </w:p>
          <w:p w:rsidR="00F60F60" w:rsidRDefault="00F60F60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Oskar is given many gifts at the party.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One is presented to him by a young Jewish factory worker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0F60" w:rsidRDefault="00F60F60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Oskar breaks the Race and Resettlement Act when he kisses the young Jewish girl after receiving the gift.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56:24 - 58:09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Barracks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F60" w:rsidRDefault="00F60F60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gassing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58:10 - 2:06:17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Plaszow</w:t>
            </w:r>
            <w:proofErr w:type="spellEnd"/>
          </w:p>
          <w:p w:rsidR="00F60F60" w:rsidRDefault="00F60F60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 separated - sick/healthy</w:t>
            </w:r>
          </w:p>
          <w:p w:rsidR="00F60F60" w:rsidRDefault="00F60F60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driven away in trucks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F6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06:18 - 09:44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 Station</w:t>
            </w:r>
          </w:p>
          <w:p w:rsidR="00F60F60" w:rsidRDefault="00F60F60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 orders that trains be hosed down</w:t>
            </w:r>
          </w:p>
          <w:p w:rsidR="00F60F60" w:rsidRDefault="00F60F60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 watch in awe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Schindler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Germans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Stern</w:t>
            </w:r>
          </w:p>
          <w:p w:rsidR="00F60F60" w:rsidRDefault="00F60F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Jews</w:t>
            </w:r>
          </w:p>
        </w:tc>
      </w:tr>
    </w:tbl>
    <w:p w:rsidR="00F60F60" w:rsidRDefault="00F60F60" w:rsidP="00F60F6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</w:p>
    <w:p w:rsidR="00F60F60" w:rsidRDefault="00F60F60" w:rsidP="00F60F6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Intermission</w:t>
      </w:r>
    </w:p>
    <w:p w:rsidR="00DC2591" w:rsidRDefault="00DC2591">
      <w:bookmarkStart w:id="0" w:name="_GoBack"/>
      <w:bookmarkEnd w:id="0"/>
    </w:p>
    <w:sectPr w:rsidR="00DC2591" w:rsidSect="004B24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60"/>
    <w:rsid w:val="00DC2591"/>
    <w:rsid w:val="00E10CD0"/>
    <w:rsid w:val="00F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ED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944</Words>
  <Characters>5383</Characters>
  <Application>Microsoft Macintosh Word</Application>
  <DocSecurity>0</DocSecurity>
  <Lines>44</Lines>
  <Paragraphs>12</Paragraphs>
  <ScaleCrop>false</ScaleCrop>
  <Company>Rockyview School District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Hyshka</dc:creator>
  <cp:keywords/>
  <dc:description/>
  <cp:lastModifiedBy>Janice Hyshka</cp:lastModifiedBy>
  <cp:revision>1</cp:revision>
  <cp:lastPrinted>2012-12-09T12:57:00Z</cp:lastPrinted>
  <dcterms:created xsi:type="dcterms:W3CDTF">2012-12-09T12:57:00Z</dcterms:created>
  <dcterms:modified xsi:type="dcterms:W3CDTF">2012-12-09T12:57:00Z</dcterms:modified>
</cp:coreProperties>
</file>